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A2" w:rsidRDefault="005064A2" w:rsidP="005064A2">
      <w:pPr>
        <w:pStyle w:val="CompanyName"/>
        <w:jc w:val="center"/>
      </w:pPr>
      <w:r w:rsidRPr="005064A2">
        <w:t>Little Miss First Nations at</w:t>
      </w:r>
      <w:r w:rsidRPr="005064A2">
        <w:t xml:space="preserve"> UW 2014-2015 Royalty Guidelines and Contract</w:t>
      </w:r>
    </w:p>
    <w:p w:rsidR="005064A2" w:rsidRDefault="005064A2" w:rsidP="005064A2">
      <w:pPr>
        <w:pStyle w:val="CompanyName"/>
        <w:jc w:val="center"/>
      </w:pPr>
    </w:p>
    <w:p w:rsidR="005064A2" w:rsidRPr="005064A2" w:rsidRDefault="005064A2" w:rsidP="005064A2">
      <w:pPr>
        <w:pStyle w:val="CompanyName"/>
        <w:jc w:val="center"/>
      </w:pPr>
      <w:r>
        <w:rPr>
          <w:noProof/>
        </w:rPr>
        <w:drawing>
          <wp:inline distT="0" distB="0" distL="0" distR="0">
            <wp:extent cx="278027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2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4A2" w:rsidRPr="005064A2" w:rsidRDefault="005064A2" w:rsidP="005064A2">
      <w:pPr>
        <w:rPr>
          <w:rFonts w:cstheme="minorHAnsi"/>
          <w:sz w:val="20"/>
          <w:szCs w:val="20"/>
        </w:rPr>
      </w:pPr>
    </w:p>
    <w:p w:rsidR="005064A2" w:rsidRDefault="005064A2" w:rsidP="005064A2">
      <w:pPr>
        <w:pStyle w:val="Heading1"/>
      </w:pPr>
      <w:r w:rsidRPr="005064A2">
        <w:t xml:space="preserve">Each year First Nations at the University of Washington sponsors a royalty contest. In order to hold the title of Little Miss First Nations, the following guidelines must be upheld. </w:t>
      </w:r>
    </w:p>
    <w:p w:rsidR="005064A2" w:rsidRPr="005064A2" w:rsidRDefault="005064A2" w:rsidP="005064A2">
      <w:pPr>
        <w:rPr>
          <w:rFonts w:cstheme="minorHAnsi"/>
          <w:sz w:val="20"/>
          <w:szCs w:val="20"/>
        </w:rPr>
      </w:pPr>
    </w:p>
    <w:p w:rsidR="005064A2" w:rsidRPr="005064A2" w:rsidRDefault="005064A2" w:rsidP="005064A2">
      <w:pPr>
        <w:pStyle w:val="ListParagraph"/>
        <w:numPr>
          <w:ilvl w:val="0"/>
          <w:numId w:val="13"/>
        </w:numPr>
        <w:rPr>
          <w:rFonts w:cstheme="minorHAnsi"/>
          <w:sz w:val="24"/>
          <w:szCs w:val="20"/>
        </w:rPr>
      </w:pPr>
      <w:r w:rsidRPr="005064A2">
        <w:rPr>
          <w:rFonts w:cstheme="minorHAnsi"/>
          <w:sz w:val="24"/>
          <w:szCs w:val="20"/>
        </w:rPr>
        <w:t>Must be 5-12 years of age.</w:t>
      </w:r>
    </w:p>
    <w:p w:rsidR="005064A2" w:rsidRPr="005064A2" w:rsidRDefault="005064A2" w:rsidP="005064A2">
      <w:pPr>
        <w:pStyle w:val="ListParagraph"/>
        <w:numPr>
          <w:ilvl w:val="0"/>
          <w:numId w:val="13"/>
        </w:numPr>
        <w:rPr>
          <w:rFonts w:cstheme="minorHAnsi"/>
          <w:sz w:val="24"/>
          <w:szCs w:val="20"/>
        </w:rPr>
      </w:pPr>
      <w:r w:rsidRPr="005064A2">
        <w:rPr>
          <w:rFonts w:cstheme="minorHAnsi"/>
          <w:sz w:val="24"/>
          <w:szCs w:val="20"/>
        </w:rPr>
        <w:t>Must have knowledge of her regalia and be fully dressed during the powwow.</w:t>
      </w:r>
    </w:p>
    <w:p w:rsidR="005064A2" w:rsidRPr="005064A2" w:rsidRDefault="005064A2" w:rsidP="005064A2">
      <w:pPr>
        <w:pStyle w:val="ListParagraph"/>
        <w:numPr>
          <w:ilvl w:val="0"/>
          <w:numId w:val="13"/>
        </w:numPr>
        <w:rPr>
          <w:rFonts w:cstheme="minorHAnsi"/>
          <w:sz w:val="24"/>
          <w:szCs w:val="20"/>
        </w:rPr>
      </w:pPr>
      <w:r w:rsidRPr="005064A2">
        <w:rPr>
          <w:rFonts w:cstheme="minorHAnsi"/>
          <w:sz w:val="24"/>
          <w:szCs w:val="20"/>
        </w:rPr>
        <w:t>Must be of good moral character and ha</w:t>
      </w:r>
      <w:bookmarkStart w:id="0" w:name="_GoBack"/>
      <w:bookmarkEnd w:id="0"/>
      <w:r w:rsidRPr="005064A2">
        <w:rPr>
          <w:rFonts w:cstheme="minorHAnsi"/>
          <w:sz w:val="24"/>
          <w:szCs w:val="20"/>
        </w:rPr>
        <w:t>ve high personal standards. Appropriate conduct is expected and mandatory throughout her reign.</w:t>
      </w:r>
    </w:p>
    <w:p w:rsidR="005064A2" w:rsidRPr="005064A2" w:rsidRDefault="005064A2" w:rsidP="005064A2">
      <w:pPr>
        <w:pStyle w:val="ListParagraph"/>
        <w:numPr>
          <w:ilvl w:val="0"/>
          <w:numId w:val="13"/>
        </w:numPr>
        <w:rPr>
          <w:rFonts w:cstheme="minorHAnsi"/>
          <w:sz w:val="24"/>
          <w:szCs w:val="20"/>
        </w:rPr>
      </w:pPr>
      <w:r w:rsidRPr="005064A2">
        <w:rPr>
          <w:rFonts w:cstheme="minorHAnsi"/>
          <w:sz w:val="24"/>
          <w:szCs w:val="20"/>
        </w:rPr>
        <w:t>Required to sell raffle tickets.</w:t>
      </w:r>
    </w:p>
    <w:p w:rsidR="005064A2" w:rsidRPr="005064A2" w:rsidRDefault="005064A2" w:rsidP="005064A2">
      <w:pPr>
        <w:pStyle w:val="ListParagraph"/>
        <w:numPr>
          <w:ilvl w:val="0"/>
          <w:numId w:val="13"/>
        </w:numPr>
        <w:rPr>
          <w:rFonts w:cstheme="minorHAnsi"/>
          <w:sz w:val="24"/>
          <w:szCs w:val="20"/>
        </w:rPr>
      </w:pPr>
      <w:r w:rsidRPr="005064A2">
        <w:rPr>
          <w:rFonts w:cstheme="minorHAnsi"/>
          <w:sz w:val="24"/>
          <w:szCs w:val="20"/>
        </w:rPr>
        <w:t xml:space="preserve">Expected to attend at least eight powwows during her reign where she will be punctual for grand entries and dressed in full regalia with the crown and shawl. </w:t>
      </w:r>
    </w:p>
    <w:p w:rsidR="005064A2" w:rsidRPr="005064A2" w:rsidRDefault="005064A2" w:rsidP="005064A2">
      <w:pPr>
        <w:pStyle w:val="ListParagraph"/>
        <w:numPr>
          <w:ilvl w:val="0"/>
          <w:numId w:val="13"/>
        </w:numPr>
        <w:rPr>
          <w:rFonts w:cstheme="minorHAnsi"/>
          <w:sz w:val="24"/>
          <w:szCs w:val="20"/>
        </w:rPr>
      </w:pPr>
      <w:r w:rsidRPr="005064A2">
        <w:rPr>
          <w:rFonts w:cstheme="minorHAnsi"/>
          <w:sz w:val="24"/>
          <w:szCs w:val="20"/>
        </w:rPr>
        <w:t xml:space="preserve">Required to keep in contact with First Nations and notify them of any circumstances that would interfere with her reign. </w:t>
      </w:r>
    </w:p>
    <w:p w:rsidR="005064A2" w:rsidRPr="005064A2" w:rsidRDefault="005064A2" w:rsidP="005064A2">
      <w:pPr>
        <w:pStyle w:val="ListParagraph"/>
        <w:numPr>
          <w:ilvl w:val="0"/>
          <w:numId w:val="13"/>
        </w:numPr>
        <w:rPr>
          <w:rFonts w:cstheme="minorHAnsi"/>
          <w:sz w:val="24"/>
          <w:szCs w:val="20"/>
        </w:rPr>
      </w:pPr>
      <w:r w:rsidRPr="005064A2">
        <w:rPr>
          <w:rFonts w:cstheme="minorHAnsi"/>
          <w:sz w:val="24"/>
          <w:szCs w:val="20"/>
        </w:rPr>
        <w:t xml:space="preserve">Hold </w:t>
      </w:r>
      <w:r w:rsidRPr="005064A2">
        <w:rPr>
          <w:rFonts w:cstheme="minorHAnsi"/>
          <w:i/>
          <w:sz w:val="24"/>
          <w:szCs w:val="20"/>
        </w:rPr>
        <w:t>only</w:t>
      </w:r>
      <w:r w:rsidRPr="005064A2">
        <w:rPr>
          <w:rFonts w:cstheme="minorHAnsi"/>
          <w:sz w:val="24"/>
          <w:szCs w:val="20"/>
        </w:rPr>
        <w:t xml:space="preserve"> the Little Miss First Nations title throughout her reign. If a contestant is found to be holding a crown for another powwow she will be disqualified from the competition. If she gives up her title, her crown will be returned immediately to the First Nations committee. </w:t>
      </w:r>
    </w:p>
    <w:p w:rsidR="005064A2" w:rsidRPr="005064A2" w:rsidRDefault="005064A2">
      <w:pPr>
        <w:rPr>
          <w:rFonts w:cstheme="minorHAnsi"/>
        </w:rPr>
      </w:pPr>
      <w:r w:rsidRPr="005064A2">
        <w:rPr>
          <w:rFonts w:cstheme="minorHAnsi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5225"/>
      </w:tblGrid>
      <w:tr w:rsidR="00856C35" w:rsidRPr="005064A2" w:rsidTr="005064A2">
        <w:trPr>
          <w:trHeight w:val="1365"/>
        </w:trPr>
        <w:tc>
          <w:tcPr>
            <w:tcW w:w="4855" w:type="dxa"/>
          </w:tcPr>
          <w:p w:rsidR="00856C35" w:rsidRPr="005064A2" w:rsidRDefault="00856C35" w:rsidP="00856C35">
            <w:pPr>
              <w:rPr>
                <w:rFonts w:cstheme="minorHAnsi"/>
              </w:rPr>
            </w:pPr>
            <w:r w:rsidRPr="005064A2">
              <w:rPr>
                <w:rFonts w:cstheme="minorHAnsi"/>
                <w:noProof/>
              </w:rPr>
              <w:lastRenderedPageBreak/>
              <w:drawing>
                <wp:inline distT="0" distB="0" distL="0" distR="0">
                  <wp:extent cx="828675" cy="817628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41" cy="820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</w:tcPr>
          <w:p w:rsidR="00856C35" w:rsidRPr="005064A2" w:rsidRDefault="00367032" w:rsidP="00367032">
            <w:pPr>
              <w:pStyle w:val="CompanyName"/>
              <w:ind w:left="-180"/>
              <w:rPr>
                <w:rFonts w:asciiTheme="minorHAnsi" w:hAnsiTheme="minorHAnsi" w:cstheme="minorHAnsi"/>
              </w:rPr>
            </w:pPr>
            <w:r w:rsidRPr="005064A2">
              <w:rPr>
                <w:rFonts w:asciiTheme="minorHAnsi" w:hAnsiTheme="minorHAnsi" w:cstheme="minorHAnsi"/>
              </w:rPr>
              <w:t>Little Miss First Nations at UW 2014-2015</w:t>
            </w:r>
          </w:p>
        </w:tc>
      </w:tr>
    </w:tbl>
    <w:p w:rsidR="00467865" w:rsidRPr="005064A2" w:rsidRDefault="00367032" w:rsidP="00856C35">
      <w:pPr>
        <w:pStyle w:val="Heading1"/>
        <w:rPr>
          <w:rFonts w:asciiTheme="minorHAnsi" w:hAnsiTheme="minorHAnsi" w:cstheme="minorHAnsi"/>
        </w:rPr>
      </w:pPr>
      <w:r w:rsidRPr="005064A2">
        <w:rPr>
          <w:rFonts w:asciiTheme="minorHAnsi" w:hAnsiTheme="minorHAnsi" w:cstheme="minorHAnsi"/>
        </w:rPr>
        <w:t>Royalty</w:t>
      </w:r>
      <w:r w:rsidR="00856C35" w:rsidRPr="005064A2">
        <w:rPr>
          <w:rFonts w:asciiTheme="minorHAnsi" w:hAnsiTheme="minorHAnsi" w:cstheme="minorHAnsi"/>
        </w:rPr>
        <w:t xml:space="preserve"> Application</w:t>
      </w:r>
    </w:p>
    <w:p w:rsidR="00856C35" w:rsidRPr="005064A2" w:rsidRDefault="00856C35" w:rsidP="00856C35">
      <w:pPr>
        <w:pStyle w:val="Heading2"/>
        <w:rPr>
          <w:rFonts w:asciiTheme="minorHAnsi" w:hAnsiTheme="minorHAnsi" w:cstheme="minorHAnsi"/>
        </w:rPr>
      </w:pPr>
      <w:r w:rsidRPr="005064A2">
        <w:rPr>
          <w:rFonts w:asciiTheme="minorHAnsi" w:hAnsiTheme="minorHAnsi" w:cstheme="minorHAnsi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064A2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064A2" w:rsidRDefault="00A82BA3" w:rsidP="00490804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5064A2" w:rsidRDefault="00A82BA3" w:rsidP="00440CD8">
            <w:pPr>
              <w:pStyle w:val="FieldText"/>
              <w:rPr>
                <w:rFonts w:cstheme="minorHAnsi"/>
                <w:sz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5064A2" w:rsidRDefault="00A82BA3" w:rsidP="00440CD8">
            <w:pPr>
              <w:pStyle w:val="FieldText"/>
              <w:rPr>
                <w:rFonts w:cstheme="minorHAnsi"/>
                <w:sz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5064A2" w:rsidRDefault="00A82BA3" w:rsidP="00440CD8">
            <w:pPr>
              <w:pStyle w:val="FieldText"/>
              <w:rPr>
                <w:rFonts w:cstheme="minorHAnsi"/>
                <w:sz w:val="20"/>
              </w:rPr>
            </w:pPr>
          </w:p>
        </w:tc>
        <w:tc>
          <w:tcPr>
            <w:tcW w:w="681" w:type="dxa"/>
            <w:vAlign w:val="bottom"/>
          </w:tcPr>
          <w:p w:rsidR="00A82BA3" w:rsidRPr="005064A2" w:rsidRDefault="00A82BA3" w:rsidP="00490804">
            <w:pPr>
              <w:pStyle w:val="Heading4"/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5064A2" w:rsidRDefault="00A82BA3" w:rsidP="00440CD8">
            <w:pPr>
              <w:pStyle w:val="FieldText"/>
              <w:rPr>
                <w:rFonts w:cstheme="minorHAnsi"/>
                <w:sz w:val="20"/>
              </w:rPr>
            </w:pPr>
          </w:p>
        </w:tc>
      </w:tr>
      <w:tr w:rsidR="00856C35" w:rsidRPr="005064A2" w:rsidTr="00856C35">
        <w:tc>
          <w:tcPr>
            <w:tcW w:w="1081" w:type="dxa"/>
            <w:vAlign w:val="bottom"/>
          </w:tcPr>
          <w:p w:rsidR="00856C35" w:rsidRPr="005064A2" w:rsidRDefault="00856C35" w:rsidP="00440CD8">
            <w:pPr>
              <w:rPr>
                <w:rFonts w:cstheme="minorHAnsi"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490804">
            <w:pPr>
              <w:pStyle w:val="Heading3"/>
              <w:rPr>
                <w:rFonts w:cstheme="minorHAnsi"/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490804">
            <w:pPr>
              <w:pStyle w:val="Heading3"/>
              <w:rPr>
                <w:rFonts w:cstheme="minorHAnsi"/>
                <w:sz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490804">
            <w:pPr>
              <w:pStyle w:val="Heading3"/>
              <w:rPr>
                <w:rFonts w:cstheme="minorHAnsi"/>
                <w:sz w:val="18"/>
              </w:rPr>
            </w:pPr>
          </w:p>
        </w:tc>
        <w:tc>
          <w:tcPr>
            <w:tcW w:w="681" w:type="dxa"/>
            <w:vAlign w:val="bottom"/>
          </w:tcPr>
          <w:p w:rsidR="00856C35" w:rsidRPr="005064A2" w:rsidRDefault="00856C35" w:rsidP="00856C35">
            <w:pPr>
              <w:rPr>
                <w:rFonts w:cstheme="minorHAnsi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856C35">
            <w:pPr>
              <w:rPr>
                <w:rFonts w:cstheme="minorHAnsi"/>
                <w:sz w:val="20"/>
              </w:rPr>
            </w:pPr>
          </w:p>
        </w:tc>
      </w:tr>
    </w:tbl>
    <w:p w:rsidR="00856C35" w:rsidRPr="005064A2" w:rsidRDefault="00856C35">
      <w:pPr>
        <w:rPr>
          <w:rFonts w:cstheme="minorHAns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064A2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064A2" w:rsidRDefault="00A82BA3" w:rsidP="00490804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5064A2" w:rsidRDefault="00A82BA3" w:rsidP="00440CD8">
            <w:pPr>
              <w:pStyle w:val="FieldText"/>
              <w:rPr>
                <w:rFonts w:cstheme="minorHAnsi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5064A2" w:rsidRDefault="00A82BA3" w:rsidP="00440CD8">
            <w:pPr>
              <w:pStyle w:val="FieldText"/>
              <w:rPr>
                <w:rFonts w:cstheme="minorHAnsi"/>
                <w:sz w:val="20"/>
              </w:rPr>
            </w:pPr>
          </w:p>
        </w:tc>
      </w:tr>
      <w:tr w:rsidR="00856C35" w:rsidRPr="005064A2" w:rsidTr="00871876">
        <w:tc>
          <w:tcPr>
            <w:tcW w:w="1081" w:type="dxa"/>
            <w:vAlign w:val="bottom"/>
          </w:tcPr>
          <w:p w:rsidR="00856C35" w:rsidRPr="005064A2" w:rsidRDefault="00856C35" w:rsidP="00440CD8">
            <w:pPr>
              <w:rPr>
                <w:rFonts w:cstheme="minorHAnsi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490804">
            <w:pPr>
              <w:pStyle w:val="Heading3"/>
              <w:rPr>
                <w:rFonts w:cstheme="minorHAnsi"/>
              </w:rPr>
            </w:pPr>
            <w:r w:rsidRPr="005064A2">
              <w:rPr>
                <w:rFonts w:cstheme="minorHAnsi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490804">
            <w:pPr>
              <w:pStyle w:val="Heading3"/>
              <w:rPr>
                <w:rFonts w:cstheme="minorHAnsi"/>
              </w:rPr>
            </w:pPr>
            <w:r w:rsidRPr="005064A2">
              <w:rPr>
                <w:rFonts w:cstheme="minorHAnsi"/>
              </w:rPr>
              <w:t>Apartment/Unit #</w:t>
            </w:r>
          </w:p>
        </w:tc>
      </w:tr>
    </w:tbl>
    <w:p w:rsidR="00856C35" w:rsidRPr="005064A2" w:rsidRDefault="00856C35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064A2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064A2" w:rsidRDefault="00C76039">
            <w:pPr>
              <w:rPr>
                <w:rFonts w:cstheme="minorHAnsi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5064A2" w:rsidRDefault="00C76039" w:rsidP="00440CD8">
            <w:pPr>
              <w:pStyle w:val="FieldText"/>
              <w:rPr>
                <w:rFonts w:cstheme="minorHAns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064A2" w:rsidRDefault="00C76039" w:rsidP="00440CD8">
            <w:pPr>
              <w:pStyle w:val="FieldText"/>
              <w:rPr>
                <w:rFonts w:cstheme="min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064A2" w:rsidRDefault="00C76039" w:rsidP="00440CD8">
            <w:pPr>
              <w:pStyle w:val="FieldText"/>
              <w:rPr>
                <w:rFonts w:cstheme="minorHAnsi"/>
              </w:rPr>
            </w:pPr>
          </w:p>
        </w:tc>
      </w:tr>
      <w:tr w:rsidR="00856C35" w:rsidRPr="005064A2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064A2" w:rsidRDefault="00856C35">
            <w:pPr>
              <w:rPr>
                <w:rFonts w:cstheme="minorHAnsi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490804">
            <w:pPr>
              <w:pStyle w:val="Heading3"/>
              <w:rPr>
                <w:rFonts w:cstheme="minorHAnsi"/>
              </w:rPr>
            </w:pPr>
            <w:r w:rsidRPr="005064A2">
              <w:rPr>
                <w:rFonts w:cstheme="minorHAnsi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490804">
            <w:pPr>
              <w:pStyle w:val="Heading3"/>
              <w:rPr>
                <w:rFonts w:cstheme="minorHAnsi"/>
              </w:rPr>
            </w:pPr>
            <w:r w:rsidRPr="005064A2">
              <w:rPr>
                <w:rFonts w:cstheme="minorHAnsi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490804">
            <w:pPr>
              <w:pStyle w:val="Heading3"/>
              <w:rPr>
                <w:rFonts w:cstheme="minorHAnsi"/>
              </w:rPr>
            </w:pPr>
            <w:r w:rsidRPr="005064A2">
              <w:rPr>
                <w:rFonts w:cstheme="minorHAnsi"/>
              </w:rPr>
              <w:t>ZIP Code</w:t>
            </w:r>
          </w:p>
        </w:tc>
      </w:tr>
    </w:tbl>
    <w:p w:rsidR="00856C35" w:rsidRPr="005064A2" w:rsidRDefault="00856C35">
      <w:pPr>
        <w:rPr>
          <w:rFonts w:cstheme="minorHAns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960"/>
        <w:gridCol w:w="720"/>
        <w:gridCol w:w="4590"/>
      </w:tblGrid>
      <w:tr w:rsidR="00841645" w:rsidRPr="005064A2" w:rsidTr="00D41E69">
        <w:trPr>
          <w:trHeight w:val="288"/>
        </w:trPr>
        <w:tc>
          <w:tcPr>
            <w:tcW w:w="810" w:type="dxa"/>
            <w:vAlign w:val="bottom"/>
          </w:tcPr>
          <w:p w:rsidR="00841645" w:rsidRPr="005064A2" w:rsidRDefault="00841645" w:rsidP="00490804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841645" w:rsidRPr="005064A2" w:rsidRDefault="00841645" w:rsidP="00856C35">
            <w:pPr>
              <w:pStyle w:val="FieldText"/>
              <w:rPr>
                <w:rFonts w:cstheme="minorHAnsi"/>
                <w:sz w:val="20"/>
              </w:rPr>
            </w:pPr>
          </w:p>
        </w:tc>
        <w:tc>
          <w:tcPr>
            <w:tcW w:w="720" w:type="dxa"/>
            <w:vAlign w:val="bottom"/>
          </w:tcPr>
          <w:p w:rsidR="00841645" w:rsidRPr="005064A2" w:rsidRDefault="00C92A3C" w:rsidP="00490804">
            <w:pPr>
              <w:pStyle w:val="Heading4"/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E</w:t>
            </w:r>
            <w:r w:rsidR="003A41A1" w:rsidRPr="005064A2">
              <w:rPr>
                <w:rFonts w:cstheme="minorHAnsi"/>
                <w:sz w:val="2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5064A2" w:rsidRDefault="00841645" w:rsidP="00440CD8">
            <w:pPr>
              <w:pStyle w:val="FieldText"/>
              <w:rPr>
                <w:rFonts w:cstheme="minorHAnsi"/>
                <w:sz w:val="20"/>
              </w:rPr>
            </w:pPr>
          </w:p>
        </w:tc>
      </w:tr>
    </w:tbl>
    <w:p w:rsidR="00856C35" w:rsidRPr="005064A2" w:rsidRDefault="00856C35">
      <w:pPr>
        <w:rPr>
          <w:rFonts w:cstheme="minorHAns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09"/>
        <w:gridCol w:w="1051"/>
        <w:gridCol w:w="7630"/>
        <w:gridCol w:w="20"/>
      </w:tblGrid>
      <w:tr w:rsidR="00367032" w:rsidRPr="005064A2" w:rsidTr="00D41E69">
        <w:trPr>
          <w:trHeight w:val="288"/>
        </w:trPr>
        <w:tc>
          <w:tcPr>
            <w:tcW w:w="1170" w:type="dxa"/>
            <w:vAlign w:val="bottom"/>
          </w:tcPr>
          <w:p w:rsidR="00367032" w:rsidRPr="005064A2" w:rsidRDefault="00367032" w:rsidP="00490804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Date of Birth:</w:t>
            </w:r>
          </w:p>
        </w:tc>
        <w:tc>
          <w:tcPr>
            <w:tcW w:w="8890" w:type="dxa"/>
            <w:gridSpan w:val="3"/>
            <w:tcBorders>
              <w:bottom w:val="single" w:sz="4" w:space="0" w:color="auto"/>
            </w:tcBorders>
            <w:vAlign w:val="bottom"/>
          </w:tcPr>
          <w:p w:rsidR="00367032" w:rsidRPr="005064A2" w:rsidRDefault="00367032" w:rsidP="00440CD8">
            <w:pPr>
              <w:pStyle w:val="FieldText"/>
              <w:rPr>
                <w:rFonts w:cstheme="minorHAnsi"/>
                <w:sz w:val="20"/>
              </w:rPr>
            </w:pPr>
          </w:p>
        </w:tc>
        <w:tc>
          <w:tcPr>
            <w:tcW w:w="20" w:type="dxa"/>
            <w:vAlign w:val="bottom"/>
          </w:tcPr>
          <w:p w:rsidR="00367032" w:rsidRPr="005064A2" w:rsidRDefault="00367032" w:rsidP="00367032">
            <w:pPr>
              <w:pStyle w:val="Heading4"/>
              <w:jc w:val="center"/>
              <w:rPr>
                <w:rFonts w:cstheme="minorHAnsi"/>
                <w:sz w:val="20"/>
              </w:rPr>
            </w:pPr>
          </w:p>
        </w:tc>
      </w:tr>
      <w:tr w:rsidR="00D41E69" w:rsidRPr="005064A2" w:rsidTr="00D41E69">
        <w:trPr>
          <w:trHeight w:val="288"/>
        </w:trPr>
        <w:tc>
          <w:tcPr>
            <w:tcW w:w="2430" w:type="dxa"/>
            <w:gridSpan w:val="3"/>
            <w:vAlign w:val="bottom"/>
          </w:tcPr>
          <w:p w:rsidR="00D41E69" w:rsidRPr="005064A2" w:rsidRDefault="00D41E69" w:rsidP="007554D6">
            <w:pPr>
              <w:rPr>
                <w:rFonts w:cstheme="minorHAnsi"/>
                <w:sz w:val="20"/>
              </w:rPr>
            </w:pPr>
          </w:p>
          <w:p w:rsidR="00D41E69" w:rsidRPr="005064A2" w:rsidRDefault="00D41E69" w:rsidP="007554D6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Name of School Attending</w:t>
            </w:r>
            <w:r w:rsidRPr="005064A2">
              <w:rPr>
                <w:rFonts w:cstheme="minorHAnsi"/>
                <w:sz w:val="20"/>
              </w:rPr>
              <w:t>:</w:t>
            </w:r>
          </w:p>
        </w:tc>
        <w:tc>
          <w:tcPr>
            <w:tcW w:w="7630" w:type="dxa"/>
            <w:tcBorders>
              <w:bottom w:val="single" w:sz="4" w:space="0" w:color="auto"/>
            </w:tcBorders>
            <w:vAlign w:val="bottom"/>
          </w:tcPr>
          <w:p w:rsidR="00D41E69" w:rsidRPr="005064A2" w:rsidRDefault="00D41E69" w:rsidP="007554D6">
            <w:pPr>
              <w:pStyle w:val="FieldText"/>
              <w:rPr>
                <w:rFonts w:cstheme="minorHAnsi"/>
                <w:sz w:val="20"/>
              </w:rPr>
            </w:pPr>
          </w:p>
        </w:tc>
        <w:tc>
          <w:tcPr>
            <w:tcW w:w="20" w:type="dxa"/>
            <w:vAlign w:val="bottom"/>
          </w:tcPr>
          <w:p w:rsidR="00D41E69" w:rsidRPr="005064A2" w:rsidRDefault="00D41E69" w:rsidP="007554D6">
            <w:pPr>
              <w:pStyle w:val="Heading4"/>
              <w:rPr>
                <w:rFonts w:cstheme="minorHAnsi"/>
                <w:sz w:val="20"/>
              </w:rPr>
            </w:pPr>
          </w:p>
          <w:p w:rsidR="00D41E69" w:rsidRPr="005064A2" w:rsidRDefault="00D41E69" w:rsidP="007554D6">
            <w:pPr>
              <w:pStyle w:val="Heading4"/>
              <w:rPr>
                <w:rFonts w:cstheme="minorHAnsi"/>
                <w:sz w:val="20"/>
              </w:rPr>
            </w:pPr>
          </w:p>
        </w:tc>
      </w:tr>
      <w:tr w:rsidR="00D41E69" w:rsidRPr="005064A2" w:rsidTr="00D41E69">
        <w:trPr>
          <w:trHeight w:val="288"/>
        </w:trPr>
        <w:tc>
          <w:tcPr>
            <w:tcW w:w="1379" w:type="dxa"/>
            <w:gridSpan w:val="2"/>
            <w:vAlign w:val="bottom"/>
          </w:tcPr>
          <w:p w:rsidR="00D41E69" w:rsidRPr="005064A2" w:rsidRDefault="00D41E69" w:rsidP="007554D6">
            <w:pPr>
              <w:rPr>
                <w:rFonts w:cstheme="minorHAnsi"/>
                <w:sz w:val="20"/>
              </w:rPr>
            </w:pPr>
          </w:p>
          <w:p w:rsidR="00D41E69" w:rsidRPr="005064A2" w:rsidRDefault="00D41E69" w:rsidP="007554D6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Year in School</w:t>
            </w:r>
            <w:r w:rsidRPr="005064A2">
              <w:rPr>
                <w:rFonts w:cstheme="minorHAnsi"/>
                <w:sz w:val="20"/>
              </w:rPr>
              <w:t>:</w:t>
            </w:r>
          </w:p>
        </w:tc>
        <w:tc>
          <w:tcPr>
            <w:tcW w:w="8701" w:type="dxa"/>
            <w:gridSpan w:val="3"/>
            <w:tcBorders>
              <w:bottom w:val="single" w:sz="4" w:space="0" w:color="auto"/>
            </w:tcBorders>
            <w:vAlign w:val="bottom"/>
          </w:tcPr>
          <w:p w:rsidR="00D41E69" w:rsidRPr="005064A2" w:rsidRDefault="00D41E69" w:rsidP="007554D6">
            <w:pPr>
              <w:pStyle w:val="FieldText"/>
              <w:rPr>
                <w:rFonts w:cstheme="minorHAnsi"/>
                <w:sz w:val="20"/>
              </w:rPr>
            </w:pPr>
          </w:p>
        </w:tc>
      </w:tr>
    </w:tbl>
    <w:p w:rsidR="00330050" w:rsidRPr="005064A2" w:rsidRDefault="00367032" w:rsidP="00330050">
      <w:pPr>
        <w:pStyle w:val="Heading2"/>
        <w:rPr>
          <w:rFonts w:asciiTheme="minorHAnsi" w:hAnsiTheme="minorHAnsi" w:cstheme="minorHAnsi"/>
        </w:rPr>
      </w:pPr>
      <w:r w:rsidRPr="005064A2">
        <w:rPr>
          <w:rFonts w:asciiTheme="minorHAnsi" w:hAnsiTheme="minorHAnsi" w:cstheme="minorHAnsi"/>
        </w:rPr>
        <w:t>Family Background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8640"/>
      </w:tblGrid>
      <w:tr w:rsidR="00367032" w:rsidRPr="005064A2" w:rsidTr="00367032">
        <w:trPr>
          <w:trHeight w:val="432"/>
        </w:trPr>
        <w:tc>
          <w:tcPr>
            <w:tcW w:w="1440" w:type="dxa"/>
            <w:vAlign w:val="bottom"/>
          </w:tcPr>
          <w:p w:rsidR="00367032" w:rsidRPr="005064A2" w:rsidRDefault="00367032" w:rsidP="007554D6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Tribal Affiliation</w:t>
            </w:r>
            <w:r w:rsidRPr="005064A2">
              <w:rPr>
                <w:rFonts w:cstheme="minorHAnsi"/>
                <w:sz w:val="20"/>
              </w:rPr>
              <w:t>: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vAlign w:val="bottom"/>
          </w:tcPr>
          <w:p w:rsidR="00367032" w:rsidRPr="005064A2" w:rsidRDefault="00367032" w:rsidP="007554D6">
            <w:pPr>
              <w:pStyle w:val="FieldText"/>
              <w:rPr>
                <w:rFonts w:cstheme="minorHAnsi"/>
                <w:sz w:val="20"/>
              </w:rPr>
            </w:pPr>
          </w:p>
        </w:tc>
      </w:tr>
    </w:tbl>
    <w:p w:rsidR="00367032" w:rsidRPr="005064A2" w:rsidRDefault="00367032" w:rsidP="00367032">
      <w:pPr>
        <w:rPr>
          <w:rFonts w:cstheme="minorHAns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9277"/>
      </w:tblGrid>
      <w:tr w:rsidR="00367032" w:rsidRPr="005064A2" w:rsidTr="00367032">
        <w:trPr>
          <w:trHeight w:val="288"/>
        </w:trPr>
        <w:tc>
          <w:tcPr>
            <w:tcW w:w="810" w:type="dxa"/>
            <w:vAlign w:val="bottom"/>
          </w:tcPr>
          <w:p w:rsidR="00367032" w:rsidRPr="005064A2" w:rsidRDefault="00367032" w:rsidP="007554D6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Parents</w:t>
            </w:r>
            <w:r w:rsidRPr="005064A2">
              <w:rPr>
                <w:rFonts w:cstheme="minorHAnsi"/>
                <w:sz w:val="20"/>
              </w:rPr>
              <w:t>: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367032" w:rsidRPr="005064A2" w:rsidRDefault="00367032" w:rsidP="007554D6">
            <w:pPr>
              <w:pStyle w:val="FieldText"/>
              <w:rPr>
                <w:rFonts w:cstheme="minorHAnsi"/>
                <w:sz w:val="20"/>
              </w:rPr>
            </w:pPr>
          </w:p>
        </w:tc>
      </w:tr>
    </w:tbl>
    <w:p w:rsidR="00367032" w:rsidRPr="005064A2" w:rsidRDefault="00367032" w:rsidP="00367032">
      <w:pPr>
        <w:rPr>
          <w:rFonts w:cstheme="minorHAns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8730"/>
      </w:tblGrid>
      <w:tr w:rsidR="00367032" w:rsidRPr="005064A2" w:rsidTr="00367032">
        <w:trPr>
          <w:trHeight w:val="288"/>
        </w:trPr>
        <w:tc>
          <w:tcPr>
            <w:tcW w:w="1350" w:type="dxa"/>
            <w:vAlign w:val="bottom"/>
          </w:tcPr>
          <w:p w:rsidR="00367032" w:rsidRPr="005064A2" w:rsidRDefault="00367032" w:rsidP="007554D6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Grandparents: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vAlign w:val="bottom"/>
          </w:tcPr>
          <w:p w:rsidR="00367032" w:rsidRPr="005064A2" w:rsidRDefault="00367032" w:rsidP="007554D6">
            <w:pPr>
              <w:pStyle w:val="FieldText"/>
              <w:rPr>
                <w:rFonts w:cstheme="minorHAnsi"/>
                <w:sz w:val="20"/>
              </w:rPr>
            </w:pPr>
          </w:p>
        </w:tc>
      </w:tr>
    </w:tbl>
    <w:p w:rsidR="00C92A3C" w:rsidRPr="005064A2" w:rsidRDefault="00C92A3C">
      <w:pPr>
        <w:rPr>
          <w:rFonts w:cstheme="minorHAns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270"/>
      </w:tblGrid>
      <w:tr w:rsidR="00D41E69" w:rsidRPr="005064A2" w:rsidTr="00D41E69">
        <w:trPr>
          <w:trHeight w:val="288"/>
        </w:trPr>
        <w:tc>
          <w:tcPr>
            <w:tcW w:w="810" w:type="dxa"/>
            <w:vAlign w:val="bottom"/>
          </w:tcPr>
          <w:p w:rsidR="00D41E69" w:rsidRPr="005064A2" w:rsidRDefault="00D41E69" w:rsidP="00490804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Siblings: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vAlign w:val="bottom"/>
          </w:tcPr>
          <w:p w:rsidR="00D41E69" w:rsidRPr="005064A2" w:rsidRDefault="00D41E69" w:rsidP="00902964">
            <w:pPr>
              <w:pStyle w:val="FieldText"/>
              <w:rPr>
                <w:rFonts w:cstheme="minorHAnsi"/>
                <w:sz w:val="20"/>
              </w:rPr>
            </w:pPr>
          </w:p>
        </w:tc>
      </w:tr>
    </w:tbl>
    <w:p w:rsidR="00871876" w:rsidRPr="005064A2" w:rsidRDefault="00871876" w:rsidP="00D95438">
      <w:pPr>
        <w:pStyle w:val="Heading2"/>
        <w:jc w:val="left"/>
        <w:rPr>
          <w:rFonts w:asciiTheme="minorHAnsi" w:hAnsiTheme="minorHAnsi" w:cstheme="minorHAnsi"/>
        </w:rPr>
      </w:pPr>
    </w:p>
    <w:p w:rsidR="00D95438" w:rsidRPr="005064A2" w:rsidRDefault="00D95438" w:rsidP="00490804">
      <w:pPr>
        <w:pStyle w:val="Italic"/>
        <w:rPr>
          <w:rFonts w:cstheme="minorHAnsi"/>
          <w:i w:val="0"/>
        </w:rPr>
      </w:pPr>
      <w:r w:rsidRPr="005064A2">
        <w:rPr>
          <w:rFonts w:cstheme="minorHAnsi"/>
          <w:i w:val="0"/>
        </w:rPr>
        <w:t xml:space="preserve">Please attach a </w:t>
      </w:r>
      <w:r w:rsidRPr="005064A2">
        <w:rPr>
          <w:rFonts w:cstheme="minorHAnsi"/>
          <w:b/>
          <w:i w:val="0"/>
        </w:rPr>
        <w:t xml:space="preserve">resume </w:t>
      </w:r>
      <w:r w:rsidRPr="005064A2">
        <w:rPr>
          <w:rFonts w:cstheme="minorHAnsi"/>
          <w:i w:val="0"/>
        </w:rPr>
        <w:t>that includes the following information:</w:t>
      </w:r>
    </w:p>
    <w:p w:rsidR="00D95438" w:rsidRPr="005064A2" w:rsidRDefault="00D95438" w:rsidP="00D95438">
      <w:pPr>
        <w:pStyle w:val="Italic"/>
        <w:numPr>
          <w:ilvl w:val="0"/>
          <w:numId w:val="11"/>
        </w:numPr>
        <w:rPr>
          <w:rFonts w:cstheme="minorHAnsi"/>
          <w:i w:val="0"/>
        </w:rPr>
      </w:pPr>
      <w:r w:rsidRPr="005064A2">
        <w:rPr>
          <w:rFonts w:cstheme="minorHAnsi"/>
          <w:i w:val="0"/>
        </w:rPr>
        <w:t>Why you want to be First Nations royalty</w:t>
      </w:r>
    </w:p>
    <w:p w:rsidR="00D95438" w:rsidRPr="005064A2" w:rsidRDefault="00D95438" w:rsidP="00D95438">
      <w:pPr>
        <w:pStyle w:val="Italic"/>
        <w:numPr>
          <w:ilvl w:val="0"/>
          <w:numId w:val="11"/>
        </w:numPr>
        <w:rPr>
          <w:rFonts w:cstheme="minorHAnsi"/>
          <w:i w:val="0"/>
        </w:rPr>
      </w:pPr>
      <w:r w:rsidRPr="005064A2">
        <w:rPr>
          <w:rFonts w:cstheme="minorHAnsi"/>
          <w:i w:val="0"/>
        </w:rPr>
        <w:t>How you will represent First Nations</w:t>
      </w:r>
    </w:p>
    <w:p w:rsidR="00D95438" w:rsidRPr="005064A2" w:rsidRDefault="00D95438" w:rsidP="00D95438">
      <w:pPr>
        <w:pStyle w:val="Italic"/>
        <w:numPr>
          <w:ilvl w:val="0"/>
          <w:numId w:val="11"/>
        </w:numPr>
        <w:rPr>
          <w:rFonts w:cstheme="minorHAnsi"/>
          <w:i w:val="0"/>
        </w:rPr>
      </w:pPr>
      <w:r w:rsidRPr="005064A2">
        <w:rPr>
          <w:rFonts w:cstheme="minorHAnsi"/>
          <w:i w:val="0"/>
        </w:rPr>
        <w:t>Qualifications (extracurricular activities, leadership opportunities, hobbies, special interests, previous royalty experience if applicable, etc.)</w:t>
      </w:r>
    </w:p>
    <w:p w:rsidR="00D95438" w:rsidRPr="005064A2" w:rsidRDefault="00D95438" w:rsidP="00D95438">
      <w:pPr>
        <w:pStyle w:val="Italic"/>
        <w:numPr>
          <w:ilvl w:val="0"/>
          <w:numId w:val="11"/>
        </w:numPr>
        <w:rPr>
          <w:rFonts w:cstheme="minorHAnsi"/>
          <w:i w:val="0"/>
        </w:rPr>
      </w:pPr>
      <w:r w:rsidRPr="005064A2">
        <w:rPr>
          <w:rFonts w:cstheme="minorHAnsi"/>
          <w:i w:val="0"/>
        </w:rPr>
        <w:t>GPA/Grades</w:t>
      </w:r>
    </w:p>
    <w:p w:rsidR="00D95438" w:rsidRPr="005064A2" w:rsidRDefault="00D95438" w:rsidP="00D95438">
      <w:pPr>
        <w:pStyle w:val="Italic"/>
        <w:rPr>
          <w:rFonts w:cstheme="minorHAnsi"/>
          <w:i w:val="0"/>
        </w:rPr>
      </w:pPr>
      <w:r w:rsidRPr="005064A2">
        <w:rPr>
          <w:rFonts w:cstheme="minorHAnsi"/>
          <w:i w:val="0"/>
        </w:rPr>
        <w:t xml:space="preserve">Please attach an </w:t>
      </w:r>
      <w:r w:rsidRPr="005064A2">
        <w:rPr>
          <w:rFonts w:cstheme="minorHAnsi"/>
          <w:b/>
          <w:i w:val="0"/>
        </w:rPr>
        <w:t>essay</w:t>
      </w:r>
      <w:r w:rsidRPr="005064A2">
        <w:rPr>
          <w:rFonts w:cstheme="minorHAnsi"/>
          <w:i w:val="0"/>
        </w:rPr>
        <w:t xml:space="preserve"> with </w:t>
      </w:r>
      <w:r w:rsidRPr="005064A2">
        <w:rPr>
          <w:rFonts w:cstheme="minorHAnsi"/>
          <w:i w:val="0"/>
          <w:u w:val="single"/>
        </w:rPr>
        <w:t>one</w:t>
      </w:r>
      <w:r w:rsidRPr="005064A2">
        <w:rPr>
          <w:rFonts w:cstheme="minorHAnsi"/>
          <w:i w:val="0"/>
        </w:rPr>
        <w:t xml:space="preserve"> of the following questions. Please answer in essay format. Your essay must be 1-2 pages typed in 12 </w:t>
      </w:r>
      <w:r w:rsidR="005064A2" w:rsidRPr="005064A2">
        <w:rPr>
          <w:rFonts w:cstheme="minorHAnsi"/>
          <w:i w:val="0"/>
        </w:rPr>
        <w:t>pt.</w:t>
      </w:r>
      <w:r w:rsidRPr="005064A2">
        <w:rPr>
          <w:rFonts w:cstheme="minorHAnsi"/>
          <w:i w:val="0"/>
        </w:rPr>
        <w:t xml:space="preserve"> font or 2-3 pages handwritten and legible. </w:t>
      </w:r>
    </w:p>
    <w:p w:rsidR="00D95438" w:rsidRPr="005064A2" w:rsidRDefault="00D95438" w:rsidP="00D95438">
      <w:pPr>
        <w:pStyle w:val="Italic"/>
        <w:numPr>
          <w:ilvl w:val="0"/>
          <w:numId w:val="12"/>
        </w:numPr>
        <w:rPr>
          <w:rFonts w:cstheme="minorHAnsi"/>
          <w:i w:val="0"/>
        </w:rPr>
      </w:pPr>
      <w:r w:rsidRPr="005064A2">
        <w:rPr>
          <w:rFonts w:cstheme="minorHAnsi"/>
          <w:i w:val="0"/>
        </w:rPr>
        <w:t xml:space="preserve">Why do you feel higher education is important within the Native American community and within the greater </w:t>
      </w:r>
      <w:r w:rsidR="005064A2" w:rsidRPr="005064A2">
        <w:rPr>
          <w:rFonts w:cstheme="minorHAnsi"/>
          <w:i w:val="0"/>
        </w:rPr>
        <w:t>population?</w:t>
      </w:r>
    </w:p>
    <w:p w:rsidR="00D95438" w:rsidRPr="005064A2" w:rsidRDefault="005064A2" w:rsidP="00D95438">
      <w:pPr>
        <w:pStyle w:val="Italic"/>
        <w:numPr>
          <w:ilvl w:val="0"/>
          <w:numId w:val="12"/>
        </w:numPr>
        <w:rPr>
          <w:rFonts w:cstheme="minorHAnsi"/>
          <w:i w:val="0"/>
        </w:rPr>
      </w:pPr>
      <w:r w:rsidRPr="005064A2">
        <w:rPr>
          <w:rFonts w:cstheme="minorHAnsi"/>
          <w:i w:val="0"/>
        </w:rPr>
        <w:t>Describe in detail one person who has been an influencing factor toward your quest for knowledge of your traditional/tribal culture, and why that is important.</w:t>
      </w:r>
    </w:p>
    <w:p w:rsidR="005064A2" w:rsidRPr="005064A2" w:rsidRDefault="005064A2" w:rsidP="00D95438">
      <w:pPr>
        <w:pStyle w:val="Italic"/>
        <w:numPr>
          <w:ilvl w:val="0"/>
          <w:numId w:val="12"/>
        </w:numPr>
        <w:rPr>
          <w:rFonts w:cstheme="minorHAnsi"/>
          <w:i w:val="0"/>
        </w:rPr>
      </w:pPr>
      <w:r w:rsidRPr="005064A2">
        <w:rPr>
          <w:rFonts w:cstheme="minorHAnsi"/>
          <w:i w:val="0"/>
        </w:rPr>
        <w:t xml:space="preserve">Discuss the ways in which you participate in your cultural traditions and why it is important to you. </w:t>
      </w:r>
    </w:p>
    <w:p w:rsidR="00D95438" w:rsidRPr="005064A2" w:rsidRDefault="00D95438" w:rsidP="00D95438">
      <w:pPr>
        <w:pStyle w:val="Heading2"/>
        <w:rPr>
          <w:rFonts w:asciiTheme="minorHAnsi" w:hAnsiTheme="minorHAnsi" w:cstheme="minorHAnsi"/>
        </w:rPr>
      </w:pPr>
      <w:r w:rsidRPr="005064A2">
        <w:rPr>
          <w:rFonts w:asciiTheme="minorHAnsi" w:hAnsiTheme="minorHAnsi" w:cstheme="minorHAnsi"/>
        </w:rPr>
        <w:lastRenderedPageBreak/>
        <w:t>Signature</w:t>
      </w:r>
    </w:p>
    <w:p w:rsidR="00871876" w:rsidRPr="005064A2" w:rsidRDefault="00D41E69" w:rsidP="00490804">
      <w:pPr>
        <w:pStyle w:val="Italic"/>
        <w:rPr>
          <w:rFonts w:cstheme="minorHAnsi"/>
          <w:i w:val="0"/>
        </w:rPr>
      </w:pPr>
      <w:r w:rsidRPr="005064A2">
        <w:rPr>
          <w:rFonts w:cstheme="minorHAnsi"/>
          <w:i w:val="0"/>
        </w:rPr>
        <w:t xml:space="preserve">I, _________________________________________________, understand that if I am crowned Little Miss First Nations, I must comply with the guidelines as states above. If, for any reason, the First Nations committee feels that I have not represented their organization appropriately or have not conducted myself in accordance with their guidelines, the committee may forfeit my title as Little Miss First Nations. I understand that if my title is taken away, I will immediately return my crown to the First Nations committee.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309"/>
        <w:gridCol w:w="540"/>
        <w:gridCol w:w="2071"/>
      </w:tblGrid>
      <w:tr w:rsidR="005064A2" w:rsidRPr="005064A2" w:rsidTr="005064A2">
        <w:trPr>
          <w:trHeight w:val="288"/>
        </w:trPr>
        <w:tc>
          <w:tcPr>
            <w:tcW w:w="2160" w:type="dxa"/>
            <w:vAlign w:val="bottom"/>
          </w:tcPr>
          <w:p w:rsidR="00D95438" w:rsidRPr="005064A2" w:rsidRDefault="00D95438" w:rsidP="007554D6">
            <w:pPr>
              <w:rPr>
                <w:rFonts w:cstheme="minorHAnsi"/>
                <w:sz w:val="20"/>
                <w:szCs w:val="20"/>
              </w:rPr>
            </w:pPr>
          </w:p>
          <w:p w:rsidR="00D95438" w:rsidRPr="005064A2" w:rsidRDefault="00D95438" w:rsidP="007554D6">
            <w:pPr>
              <w:rPr>
                <w:rFonts w:cstheme="minorHAnsi"/>
                <w:sz w:val="20"/>
                <w:szCs w:val="20"/>
              </w:rPr>
            </w:pPr>
          </w:p>
          <w:p w:rsidR="00D95438" w:rsidRPr="005064A2" w:rsidRDefault="00D95438" w:rsidP="007554D6">
            <w:pPr>
              <w:rPr>
                <w:rFonts w:cstheme="minorHAnsi"/>
                <w:sz w:val="20"/>
                <w:szCs w:val="20"/>
              </w:rPr>
            </w:pPr>
            <w:r w:rsidRPr="005064A2">
              <w:rPr>
                <w:rFonts w:cstheme="minorHAnsi"/>
                <w:sz w:val="20"/>
                <w:szCs w:val="20"/>
              </w:rPr>
              <w:t>Signature of Contestant</w:t>
            </w:r>
            <w:r w:rsidRPr="005064A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09" w:type="dxa"/>
            <w:tcBorders>
              <w:bottom w:val="single" w:sz="4" w:space="0" w:color="auto"/>
            </w:tcBorders>
            <w:vAlign w:val="bottom"/>
          </w:tcPr>
          <w:p w:rsidR="00D95438" w:rsidRPr="005064A2" w:rsidRDefault="00D95438" w:rsidP="007554D6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95438" w:rsidRPr="005064A2" w:rsidRDefault="00D95438" w:rsidP="00D95438">
            <w:pPr>
              <w:pStyle w:val="Heading4"/>
              <w:jc w:val="center"/>
              <w:rPr>
                <w:rFonts w:cstheme="minorHAnsi"/>
                <w:sz w:val="20"/>
                <w:szCs w:val="20"/>
              </w:rPr>
            </w:pPr>
            <w:r w:rsidRPr="005064A2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bottom"/>
          </w:tcPr>
          <w:p w:rsidR="00D95438" w:rsidRPr="005064A2" w:rsidRDefault="00D95438" w:rsidP="007554D6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</w:tr>
    </w:tbl>
    <w:p w:rsidR="00D95438" w:rsidRPr="005064A2" w:rsidRDefault="00D95438" w:rsidP="00D95438">
      <w:pPr>
        <w:rPr>
          <w:rFonts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4679"/>
        <w:gridCol w:w="540"/>
        <w:gridCol w:w="2071"/>
      </w:tblGrid>
      <w:tr w:rsidR="00D95438" w:rsidRPr="005064A2" w:rsidTr="005064A2">
        <w:trPr>
          <w:trHeight w:val="288"/>
        </w:trPr>
        <w:tc>
          <w:tcPr>
            <w:tcW w:w="2790" w:type="dxa"/>
            <w:vAlign w:val="bottom"/>
          </w:tcPr>
          <w:p w:rsidR="00D95438" w:rsidRPr="005064A2" w:rsidRDefault="00D95438" w:rsidP="00D95438">
            <w:pPr>
              <w:rPr>
                <w:rFonts w:cstheme="minorHAnsi"/>
                <w:sz w:val="20"/>
                <w:szCs w:val="20"/>
              </w:rPr>
            </w:pPr>
            <w:r w:rsidRPr="005064A2">
              <w:rPr>
                <w:rFonts w:cstheme="minorHAnsi"/>
                <w:sz w:val="20"/>
                <w:szCs w:val="20"/>
              </w:rPr>
              <w:t>Signature of Parent/Guardian</w:t>
            </w:r>
            <w:r w:rsidRPr="005064A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D95438" w:rsidRPr="005064A2" w:rsidRDefault="00D95438" w:rsidP="007554D6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95438" w:rsidRPr="005064A2" w:rsidRDefault="00D95438" w:rsidP="007554D6">
            <w:pPr>
              <w:pStyle w:val="Heading4"/>
              <w:jc w:val="center"/>
              <w:rPr>
                <w:rFonts w:cstheme="minorHAnsi"/>
                <w:sz w:val="20"/>
                <w:szCs w:val="20"/>
              </w:rPr>
            </w:pPr>
            <w:r w:rsidRPr="005064A2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bottom"/>
          </w:tcPr>
          <w:p w:rsidR="00D95438" w:rsidRPr="005064A2" w:rsidRDefault="00D95438" w:rsidP="007554D6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</w:tr>
    </w:tbl>
    <w:p w:rsidR="005F6E87" w:rsidRPr="005064A2" w:rsidRDefault="005F6E87" w:rsidP="00D95438">
      <w:pPr>
        <w:rPr>
          <w:rFonts w:cstheme="minorHAnsi"/>
          <w:sz w:val="20"/>
          <w:szCs w:val="20"/>
        </w:rPr>
      </w:pPr>
    </w:p>
    <w:p w:rsidR="00D95438" w:rsidRPr="005064A2" w:rsidRDefault="00D95438" w:rsidP="00D95438">
      <w:pPr>
        <w:rPr>
          <w:rFonts w:cstheme="minorHAnsi"/>
          <w:sz w:val="20"/>
          <w:szCs w:val="20"/>
        </w:rPr>
      </w:pPr>
    </w:p>
    <w:sectPr w:rsidR="00D95438" w:rsidRPr="005064A2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99" w:rsidRDefault="00572D99" w:rsidP="00176E67">
      <w:r>
        <w:separator/>
      </w:r>
    </w:p>
  </w:endnote>
  <w:endnote w:type="continuationSeparator" w:id="0">
    <w:p w:rsidR="00572D99" w:rsidRDefault="00572D9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572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4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99" w:rsidRDefault="00572D99" w:rsidP="00176E67">
      <w:r>
        <w:separator/>
      </w:r>
    </w:p>
  </w:footnote>
  <w:footnote w:type="continuationSeparator" w:id="0">
    <w:p w:rsidR="00572D99" w:rsidRDefault="00572D9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091EC4"/>
    <w:multiLevelType w:val="hybridMultilevel"/>
    <w:tmpl w:val="134A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925EE"/>
    <w:multiLevelType w:val="hybridMultilevel"/>
    <w:tmpl w:val="9AAAD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1671E"/>
    <w:multiLevelType w:val="hybridMultilevel"/>
    <w:tmpl w:val="6FF4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703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64A2"/>
    <w:rsid w:val="005114CE"/>
    <w:rsid w:val="0052122B"/>
    <w:rsid w:val="005557F6"/>
    <w:rsid w:val="00563778"/>
    <w:rsid w:val="00572D99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41E69"/>
    <w:rsid w:val="00D55AFA"/>
    <w:rsid w:val="00D6155E"/>
    <w:rsid w:val="00D83A19"/>
    <w:rsid w:val="00D86A85"/>
    <w:rsid w:val="00D90A75"/>
    <w:rsid w:val="00D95438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6B4825-A837-429F-A1F8-6091FB10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5064A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n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42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Corinna</dc:creator>
  <cp:keywords/>
  <cp:lastModifiedBy>Corinna Tordillos</cp:lastModifiedBy>
  <cp:revision>1</cp:revision>
  <cp:lastPrinted>2002-05-23T18:14:00Z</cp:lastPrinted>
  <dcterms:created xsi:type="dcterms:W3CDTF">2014-02-23T20:43:00Z</dcterms:created>
  <dcterms:modified xsi:type="dcterms:W3CDTF">2014-02-23T21:26:00Z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